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6" w:rsidRPr="00261731" w:rsidRDefault="008A724E">
      <w:pPr>
        <w:spacing w:before="40"/>
        <w:ind w:left="100"/>
        <w:rPr>
          <w:rFonts w:eastAsia="FreeSans"/>
          <w:sz w:val="36"/>
          <w:szCs w:val="36"/>
        </w:rPr>
      </w:pPr>
      <w:r w:rsidRPr="00261731">
        <w:rPr>
          <w:rFonts w:eastAsia="FreeSans"/>
          <w:color w:val="333333"/>
          <w:sz w:val="36"/>
          <w:szCs w:val="36"/>
        </w:rPr>
        <w:t>Visitor details</w:t>
      </w:r>
    </w:p>
    <w:p w:rsidR="00946FE6" w:rsidRPr="00261731" w:rsidRDefault="00946FE6">
      <w:pPr>
        <w:spacing w:before="7" w:line="120" w:lineRule="exact"/>
        <w:rPr>
          <w:sz w:val="12"/>
          <w:szCs w:val="12"/>
        </w:rPr>
      </w:pPr>
    </w:p>
    <w:p w:rsidR="00946FE6" w:rsidRPr="00261731" w:rsidRDefault="00946FE6">
      <w:pPr>
        <w:spacing w:line="200" w:lineRule="exact"/>
        <w:rPr>
          <w:sz w:val="22"/>
          <w:szCs w:val="22"/>
        </w:rPr>
      </w:pPr>
    </w:p>
    <w:p w:rsidR="00946FE6" w:rsidRPr="0016120C" w:rsidRDefault="006439F9">
      <w:pPr>
        <w:ind w:left="265"/>
        <w:rPr>
          <w:rFonts w:eastAsia="FreeSans"/>
          <w:sz w:val="24"/>
          <w:szCs w:val="24"/>
        </w:rPr>
      </w:pPr>
      <w:r w:rsidRPr="0016120C">
        <w:rPr>
          <w:sz w:val="24"/>
          <w:szCs w:val="24"/>
        </w:rPr>
        <w:pict>
          <v:group id="_x0000_s1289" style="position:absolute;left:0;text-align:left;margin-left:50.5pt;margin-top:-10.45pt;width:317.5pt;height:32.3pt;z-index:-251662848;mso-position-horizontal-relative:page" coordorigin="1010,-209" coordsize="6350,646">
            <v:shape id="_x0000_s1294" style="position:absolute;left:1020;top:-199;width:6330;height:626" coordorigin="1020,-199" coordsize="6330,626" path="m7269,-198r-9,-1l1110,-199r-57,20l1020,-118r,9l1020,336r19,57l1101,427r9,l7260,427r57,-20l7350,347r,-10l7350,-107r-19,-57l7269,-198xe" fillcolor="#fdf4d8" stroked="f">
              <v:path arrowok="t"/>
            </v:shape>
            <v:shape id="_x0000_s1293" style="position:absolute;left:1046;top:-199;width:6278;height:38" coordorigin="1046,-199" coordsize="6278,38" path="m1046,-172r10,11l1071,-173r19,-8l1110,-184r6149,l7278,-182r19,8l7313,-162r12,-9l7317,-179r-17,-11l7280,-196r-20,-3l1112,-199r-11,1l1081,-194r-19,9l1046,-172xe" fillcolor="#999" stroked="f">
              <v:path arrowok="t"/>
            </v:shape>
            <v:shape id="_x0000_s1292" style="position:absolute;left:1045;top:390;width:6278;height:38" coordorigin="1045,390" coordsize="6278,38" path="m1045,400r8,7l1070,418r20,7l1110,427r6148,l7269,427r20,-4l7308,414r16,-13l7314,390r-15,12l7280,410r-20,2l1111,412r-19,-2l1073,403r-16,-13l1045,400xe" fillcolor="#999" stroked="f">
              <v:path arrowok="t"/>
            </v:shape>
            <v:shape id="_x0000_s1291" style="position:absolute;left:1020;top:-174;width:38;height:575" coordorigin="1020,-174" coordsize="38,575" path="m1035,337r,-444l1037,-127r8,-19l1057,-162r-10,-12l1040,-166r-11,18l1022,-129r-2,20l1020,336r,11l1025,367r9,18l1046,401r12,-10l1046,376r-8,-18l1035,337xe" fillcolor="#999" stroked="f">
              <v:path arrowok="t"/>
            </v:shape>
            <v:shape id="_x0000_s1290" style="position:absolute;left:7312;top:-172;width:38;height:575" coordorigin="7312,-172" coordsize="38,575" path="m7332,-129r3,20l7335,336r-2,19l7325,374r-12,16l7323,402r7,-8l7341,377r7,-19l7350,337r,-444l7350,-118r-5,-20l7336,-156r-12,-16l7312,-163r12,15l7332,-129xe" fillcolor="#999" stroked="f">
              <v:path arrowok="t"/>
            </v:shape>
            <w10:wrap anchorx="page"/>
          </v:group>
        </w:pic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Fields</w:t>
      </w:r>
      <w:r w:rsidR="008A724E" w:rsidRPr="0016120C">
        <w:rPr>
          <w:rFonts w:eastAsia="FreeSans"/>
          <w:color w:val="333333"/>
          <w:sz w:val="24"/>
          <w:szCs w:val="24"/>
        </w:rPr>
        <w:t xml:space="preserve"> </w: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marked</w:t>
      </w:r>
      <w:r w:rsidR="008A724E" w:rsidRPr="0016120C">
        <w:rPr>
          <w:rFonts w:eastAsia="FreeSans"/>
          <w:color w:val="333333"/>
          <w:sz w:val="24"/>
          <w:szCs w:val="24"/>
        </w:rPr>
        <w:t xml:space="preserve"> </w: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with</w:t>
      </w:r>
      <w:r w:rsidR="008A724E" w:rsidRPr="0016120C">
        <w:rPr>
          <w:rFonts w:eastAsia="FreeSans"/>
          <w:color w:val="333333"/>
          <w:sz w:val="24"/>
          <w:szCs w:val="24"/>
        </w:rPr>
        <w:t xml:space="preserve"> </w: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*</w:t>
      </w:r>
      <w:r w:rsidR="008A724E" w:rsidRPr="0016120C">
        <w:rPr>
          <w:rFonts w:eastAsia="FreeSans"/>
          <w:color w:val="333333"/>
          <w:sz w:val="24"/>
          <w:szCs w:val="24"/>
        </w:rPr>
        <w:t xml:space="preserve"> </w: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are</w:t>
      </w:r>
      <w:r w:rsidR="008A724E" w:rsidRPr="0016120C">
        <w:rPr>
          <w:rFonts w:eastAsia="FreeSans"/>
          <w:color w:val="333333"/>
          <w:sz w:val="24"/>
          <w:szCs w:val="24"/>
        </w:rPr>
        <w:t xml:space="preserve"> </w:t>
      </w:r>
      <w:r w:rsidR="008A724E" w:rsidRPr="0016120C">
        <w:rPr>
          <w:rFonts w:eastAsia="FreeSans"/>
          <w:color w:val="333333"/>
          <w:w w:val="102"/>
          <w:sz w:val="24"/>
          <w:szCs w:val="24"/>
        </w:rPr>
        <w:t>mandatory.</w:t>
      </w: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before="2" w:line="260" w:lineRule="exact"/>
        <w:rPr>
          <w:sz w:val="26"/>
          <w:szCs w:val="26"/>
        </w:rPr>
      </w:pPr>
    </w:p>
    <w:p w:rsidR="00946FE6" w:rsidRPr="00261731" w:rsidRDefault="008A724E" w:rsidP="0016120C">
      <w:pPr>
        <w:ind w:left="284" w:right="154"/>
        <w:jc w:val="center"/>
        <w:rPr>
          <w:sz w:val="48"/>
          <w:szCs w:val="48"/>
        </w:rPr>
      </w:pPr>
      <w:r w:rsidRPr="00261731">
        <w:rPr>
          <w:color w:val="333333"/>
          <w:sz w:val="48"/>
          <w:szCs w:val="48"/>
        </w:rPr>
        <w:t>Registration form</w:t>
      </w:r>
    </w:p>
    <w:p w:rsidR="00946FE6" w:rsidRPr="00261731" w:rsidRDefault="00946FE6">
      <w:pPr>
        <w:spacing w:before="8" w:line="160" w:lineRule="exact"/>
        <w:rPr>
          <w:sz w:val="16"/>
          <w:szCs w:val="16"/>
        </w:rPr>
      </w:pPr>
    </w:p>
    <w:p w:rsidR="00946FE6" w:rsidRPr="00261731" w:rsidRDefault="008A724E">
      <w:pPr>
        <w:ind w:left="936" w:right="754"/>
        <w:jc w:val="center"/>
        <w:rPr>
          <w:sz w:val="36"/>
          <w:szCs w:val="36"/>
        </w:rPr>
      </w:pPr>
      <w:r w:rsidRPr="00261731">
        <w:rPr>
          <w:color w:val="333333"/>
          <w:sz w:val="36"/>
          <w:szCs w:val="36"/>
        </w:rPr>
        <w:t>Information session on the call for tender TRAD19</w:t>
      </w:r>
    </w:p>
    <w:p w:rsidR="00946FE6" w:rsidRPr="00261731" w:rsidRDefault="00946FE6">
      <w:pPr>
        <w:spacing w:before="8" w:line="120" w:lineRule="exact"/>
        <w:rPr>
          <w:sz w:val="13"/>
          <w:szCs w:val="13"/>
        </w:rPr>
      </w:pPr>
    </w:p>
    <w:p w:rsidR="00946FE6" w:rsidRPr="00261731" w:rsidRDefault="003A773D">
      <w:pPr>
        <w:ind w:left="1575" w:right="1393"/>
        <w:jc w:val="center"/>
        <w:rPr>
          <w:sz w:val="36"/>
          <w:szCs w:val="36"/>
        </w:rPr>
      </w:pPr>
      <w:r w:rsidRPr="00261731">
        <w:rPr>
          <w:color w:val="333333"/>
          <w:sz w:val="36"/>
          <w:szCs w:val="36"/>
        </w:rPr>
        <w:t>Bucharest</w:t>
      </w:r>
      <w:r w:rsidR="008A724E" w:rsidRPr="00261731">
        <w:rPr>
          <w:color w:val="333333"/>
          <w:sz w:val="36"/>
          <w:szCs w:val="36"/>
        </w:rPr>
        <w:t xml:space="preserve">, </w:t>
      </w:r>
      <w:r w:rsidRPr="00261731">
        <w:rPr>
          <w:color w:val="333333"/>
          <w:sz w:val="36"/>
          <w:szCs w:val="36"/>
        </w:rPr>
        <w:t>14 June, from 10.00 to 15.30</w:t>
      </w: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before="12" w:line="280" w:lineRule="exact"/>
        <w:rPr>
          <w:sz w:val="28"/>
          <w:szCs w:val="28"/>
        </w:rPr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before="5" w:line="220" w:lineRule="exact"/>
        <w:rPr>
          <w:sz w:val="22"/>
          <w:szCs w:val="22"/>
        </w:rPr>
      </w:pPr>
    </w:p>
    <w:p w:rsidR="00946FE6" w:rsidRPr="00261731" w:rsidRDefault="008A724E" w:rsidP="0016120C">
      <w:pPr>
        <w:spacing w:before="25" w:line="320" w:lineRule="auto"/>
        <w:ind w:left="325" w:right="225"/>
        <w:jc w:val="both"/>
        <w:rPr>
          <w:sz w:val="24"/>
          <w:szCs w:val="24"/>
        </w:rPr>
      </w:pPr>
      <w:r w:rsidRPr="00261731">
        <w:rPr>
          <w:color w:val="333333"/>
          <w:sz w:val="24"/>
          <w:szCs w:val="24"/>
        </w:rPr>
        <w:t>The European Commission is committed to personal data protection. Directorate – General for Translation is processing your personal data under Regulation (EU) 2018/1725 for the purposes of this event as detailed in the specific</w:t>
      </w:r>
      <w:r w:rsidRPr="0016120C">
        <w:rPr>
          <w:i/>
          <w:color w:val="333333"/>
          <w:sz w:val="24"/>
          <w:szCs w:val="24"/>
        </w:rPr>
        <w:t xml:space="preserve"> </w:t>
      </w:r>
      <w:r w:rsidRPr="00261731">
        <w:rPr>
          <w:color w:val="333333"/>
          <w:sz w:val="24"/>
          <w:szCs w:val="24"/>
        </w:rPr>
        <w:t>privacy statement. Please note that you assume full responsibility for the collection and/or publication of pictures, audio visual recordings and/or for any other processing of personal data that you might carry out during the event at your own initiative.</w:t>
      </w:r>
    </w:p>
    <w:p w:rsidR="00946FE6" w:rsidRPr="00261731" w:rsidRDefault="00F87BD0" w:rsidP="0016120C">
      <w:pPr>
        <w:spacing w:before="2" w:line="319" w:lineRule="auto"/>
        <w:ind w:left="325" w:right="610"/>
        <w:jc w:val="both"/>
        <w:rPr>
          <w:sz w:val="24"/>
          <w:szCs w:val="24"/>
        </w:rPr>
      </w:pPr>
      <w:r w:rsidRPr="00261731">
        <w:rPr>
          <w:color w:val="333333"/>
          <w:sz w:val="24"/>
          <w:szCs w:val="24"/>
        </w:rPr>
        <w:t xml:space="preserve">The relevant privacy statement </w:t>
      </w:r>
      <w:r w:rsidR="008A724E" w:rsidRPr="00261731">
        <w:rPr>
          <w:color w:val="333333"/>
          <w:sz w:val="24"/>
          <w:szCs w:val="24"/>
        </w:rPr>
        <w:t>can be viewed from the link below:</w:t>
      </w:r>
    </w:p>
    <w:p w:rsidR="00946FE6" w:rsidRPr="00261731" w:rsidRDefault="00946FE6" w:rsidP="0016120C">
      <w:pPr>
        <w:spacing w:before="8" w:line="160" w:lineRule="exact"/>
        <w:jc w:val="both"/>
        <w:rPr>
          <w:sz w:val="24"/>
          <w:szCs w:val="24"/>
        </w:rPr>
      </w:pPr>
    </w:p>
    <w:p w:rsidR="00946FE6" w:rsidRPr="00261731" w:rsidRDefault="00946FE6" w:rsidP="0016120C">
      <w:pPr>
        <w:spacing w:line="200" w:lineRule="exact"/>
        <w:jc w:val="both"/>
        <w:rPr>
          <w:sz w:val="24"/>
          <w:szCs w:val="24"/>
        </w:rPr>
      </w:pPr>
    </w:p>
    <w:p w:rsidR="00946FE6" w:rsidRPr="00261731" w:rsidRDefault="00946FE6" w:rsidP="0016120C">
      <w:pPr>
        <w:spacing w:before="7" w:line="100" w:lineRule="exact"/>
        <w:jc w:val="both"/>
        <w:rPr>
          <w:sz w:val="11"/>
          <w:szCs w:val="11"/>
        </w:rPr>
      </w:pPr>
    </w:p>
    <w:p w:rsidR="00946FE6" w:rsidRPr="00261731" w:rsidRDefault="0016120C" w:rsidP="0016120C">
      <w:pPr>
        <w:ind w:left="550"/>
        <w:jc w:val="both"/>
        <w:rPr>
          <w:rFonts w:eastAsia="FreeSans"/>
        </w:rPr>
      </w:pPr>
      <w:r w:rsidRPr="00261731">
        <w:rPr>
          <w:rFonts w:eastAsia="FreeSans"/>
          <w:color w:val="0068D6"/>
          <w:w w:val="102"/>
          <w:u w:val="single" w:color="0068D6"/>
        </w:rP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03.8pt;height:67pt" o:ole="">
            <v:imagedata r:id="rId8" o:title=""/>
          </v:shape>
          <o:OLEObject Type="Embed" ProgID="AcroExch.Document.2017" ShapeID="_x0000_i1060" DrawAspect="Icon" ObjectID="_1617005023" r:id="rId9"/>
        </w:object>
      </w:r>
    </w:p>
    <w:p w:rsidR="00946FE6" w:rsidRPr="00261731" w:rsidRDefault="00946FE6" w:rsidP="0016120C">
      <w:pPr>
        <w:spacing w:line="200" w:lineRule="exact"/>
        <w:jc w:val="both"/>
        <w:rPr>
          <w:highlight w:val="yellow"/>
        </w:rPr>
      </w:pPr>
    </w:p>
    <w:p w:rsidR="00946FE6" w:rsidRPr="00261731" w:rsidRDefault="00946FE6" w:rsidP="0016120C">
      <w:pPr>
        <w:spacing w:line="200" w:lineRule="exact"/>
        <w:jc w:val="both"/>
      </w:pPr>
    </w:p>
    <w:p w:rsidR="00946FE6" w:rsidRPr="00261731" w:rsidRDefault="00946FE6" w:rsidP="0016120C">
      <w:pPr>
        <w:spacing w:before="7" w:line="220" w:lineRule="exact"/>
        <w:jc w:val="both"/>
        <w:rPr>
          <w:sz w:val="22"/>
          <w:szCs w:val="22"/>
        </w:rPr>
      </w:pPr>
    </w:p>
    <w:p w:rsidR="00946FE6" w:rsidRPr="00261731" w:rsidRDefault="008A724E" w:rsidP="0016120C">
      <w:pPr>
        <w:spacing w:before="29" w:line="272" w:lineRule="auto"/>
        <w:ind w:left="325" w:right="170"/>
        <w:jc w:val="both"/>
        <w:rPr>
          <w:sz w:val="18"/>
          <w:szCs w:val="18"/>
        </w:rPr>
      </w:pPr>
      <w:r w:rsidRPr="00261731">
        <w:rPr>
          <w:rFonts w:eastAsia="Arial"/>
          <w:sz w:val="24"/>
          <w:szCs w:val="24"/>
        </w:rPr>
        <w:t xml:space="preserve">By ticking this box, you confirm that you have read the privacy statement and consent form and you agree that the </w:t>
      </w:r>
      <w:proofErr w:type="spellStart"/>
      <w:r w:rsidRPr="00261731">
        <w:rPr>
          <w:rFonts w:eastAsia="Arial"/>
          <w:sz w:val="24"/>
          <w:szCs w:val="24"/>
        </w:rPr>
        <w:t>organisers</w:t>
      </w:r>
      <w:proofErr w:type="spellEnd"/>
      <w:r w:rsidRPr="00261731">
        <w:rPr>
          <w:rFonts w:eastAsia="Arial"/>
          <w:sz w:val="24"/>
          <w:szCs w:val="24"/>
        </w:rPr>
        <w:t xml:space="preserve"> use your data, image and voice collected within the</w:t>
      </w:r>
      <w:r w:rsidR="0016120C">
        <w:rPr>
          <w:rFonts w:eastAsia="Arial"/>
          <w:sz w:val="24"/>
          <w:szCs w:val="24"/>
        </w:rPr>
        <w:t xml:space="preserve"> </w:t>
      </w:r>
      <w:r w:rsidRPr="00261731">
        <w:rPr>
          <w:rFonts w:eastAsia="Arial"/>
          <w:sz w:val="24"/>
          <w:szCs w:val="24"/>
        </w:rPr>
        <w:t>context of the event, as described.</w:t>
      </w:r>
    </w:p>
    <w:p w:rsidR="00946FE6" w:rsidRPr="00261731" w:rsidRDefault="00946FE6">
      <w:pPr>
        <w:spacing w:line="200" w:lineRule="exact"/>
      </w:pPr>
    </w:p>
    <w:p w:rsidR="00946FE6" w:rsidRPr="0016120C" w:rsidRDefault="0016120C">
      <w:pPr>
        <w:ind w:left="220"/>
        <w:rPr>
          <w:rFonts w:eastAsia="FreeSans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731" w:rsidRPr="0016120C">
        <w:rPr>
          <w:b/>
          <w:sz w:val="24"/>
          <w:szCs w:val="24"/>
        </w:rPr>
        <w:pict>
          <v:shape id="_x0000_i1026" type="#_x0000_t75" style="width:10.9pt;height:10.9pt">
            <v:imagedata r:id="rId10" o:title=""/>
          </v:shape>
        </w:pict>
      </w:r>
      <w:r w:rsidR="008A724E" w:rsidRPr="0016120C">
        <w:rPr>
          <w:b/>
          <w:sz w:val="24"/>
          <w:szCs w:val="24"/>
        </w:rPr>
        <w:t xml:space="preserve">  </w:t>
      </w:r>
      <w:r w:rsidR="008A724E" w:rsidRPr="0016120C">
        <w:rPr>
          <w:b/>
          <w:color w:val="FF0000"/>
          <w:sz w:val="24"/>
          <w:szCs w:val="24"/>
        </w:rPr>
        <w:t xml:space="preserve">* </w:t>
      </w:r>
      <w:r w:rsidR="008A724E" w:rsidRPr="0016120C">
        <w:rPr>
          <w:rFonts w:eastAsia="FreeSans"/>
          <w:b/>
          <w:color w:val="333333"/>
          <w:sz w:val="24"/>
          <w:szCs w:val="24"/>
        </w:rPr>
        <w:t>I agree</w: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before="9" w:line="220" w:lineRule="exact"/>
        <w:rPr>
          <w:sz w:val="24"/>
          <w:szCs w:val="24"/>
        </w:rPr>
      </w:pPr>
    </w:p>
    <w:p w:rsidR="00946FE6" w:rsidRPr="00261731" w:rsidRDefault="006439F9">
      <w:pPr>
        <w:ind w:left="220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group id="_x0000_s1283" style="position:absolute;left:0;text-align:left;margin-left:69.3pt;margin-top:15.35pt;width:488.35pt;height:31.6pt;z-index:-251661824;mso-position-horizontal-relative:page" coordorigin="1387,307" coordsize="9767,632">
            <v:shape id="_x0000_s1287" style="position:absolute;left:1395;top:323;width:9750;height:0" coordorigin="1395,323" coordsize="9750,0" path="m1395,323r9750,e" filled="f" strokecolor="#bababa" strokeweight=".85pt">
              <v:path arrowok="t"/>
            </v:shape>
            <v:shape id="_x0000_s1286" style="position:absolute;left:1395;top:923;width:9750;height:0" coordorigin="1395,923" coordsize="9750,0" path="m1395,923r9750,e" filled="f" strokecolor="#bababa" strokeweight=".85pt">
              <v:path arrowok="t"/>
            </v:shape>
            <v:shape id="_x0000_s1285" style="position:absolute;left:1403;top:315;width:0;height:615" coordorigin="1403,315" coordsize="0,615" path="m1403,315r,615e" filled="f" strokecolor="#bababa" strokeweight=".85pt">
              <v:path arrowok="t"/>
            </v:shape>
            <v:shape id="_x0000_s1284" style="position:absolute;left:11138;top:315;width:0;height:615" coordorigin="11138,315" coordsize="0,615" path="m11138,315r,615e" filled="f" strokecolor="#bababa" strokeweight=".85pt">
              <v:path arrowok="t"/>
            </v:shape>
            <w10:wrap anchorx="page"/>
          </v:group>
        </w:pict>
      </w:r>
      <w:proofErr w:type="gramStart"/>
      <w:r w:rsidR="008A724E" w:rsidRPr="00261731">
        <w:rPr>
          <w:color w:val="FF0000"/>
          <w:sz w:val="24"/>
          <w:szCs w:val="24"/>
        </w:rPr>
        <w:t xml:space="preserve">*  </w:t>
      </w:r>
      <w:r w:rsidR="008A724E" w:rsidRPr="00261731">
        <w:rPr>
          <w:rFonts w:eastAsia="FreeSans"/>
          <w:color w:val="333333"/>
          <w:sz w:val="24"/>
          <w:szCs w:val="24"/>
        </w:rPr>
        <w:t>First</w:t>
      </w:r>
      <w:proofErr w:type="gramEnd"/>
      <w:r w:rsidR="00261731">
        <w:rPr>
          <w:rFonts w:eastAsia="FreeSans"/>
          <w:color w:val="333333"/>
          <w:sz w:val="24"/>
          <w:szCs w:val="24"/>
        </w:rPr>
        <w:t xml:space="preserve"> N</w:t>
      </w:r>
      <w:r w:rsidR="008A724E" w:rsidRPr="00261731">
        <w:rPr>
          <w:rFonts w:eastAsia="FreeSans"/>
          <w:color w:val="333333"/>
          <w:sz w:val="24"/>
          <w:szCs w:val="24"/>
        </w:rPr>
        <w:t>ame</w: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 w:rsidP="00A50C6B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before="5" w:line="260" w:lineRule="exact"/>
        <w:rPr>
          <w:sz w:val="24"/>
          <w:szCs w:val="24"/>
        </w:rPr>
      </w:pPr>
    </w:p>
    <w:p w:rsidR="00A50C6B" w:rsidRPr="00261731" w:rsidRDefault="006439F9">
      <w:pPr>
        <w:ind w:left="220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group id="_x0000_s1278" style="position:absolute;left:0;text-align:left;margin-left:69.3pt;margin-top:15.35pt;width:488.35pt;height:31.6pt;z-index:-251660800;mso-position-horizontal-relative:page" coordorigin="1387,307" coordsize="9767,632">
            <v:shape id="_x0000_s1282" style="position:absolute;left:1395;top:323;width:9750;height:0" coordorigin="1395,323" coordsize="9750,0" path="m1395,323r9750,e" filled="f" strokecolor="#bababa" strokeweight=".85pt">
              <v:path arrowok="t"/>
            </v:shape>
            <v:shape id="_x0000_s1281" style="position:absolute;left:1395;top:923;width:9750;height:0" coordorigin="1395,923" coordsize="9750,0" path="m1395,923r9750,e" filled="f" strokecolor="#bababa" strokeweight=".85pt">
              <v:path arrowok="t"/>
            </v:shape>
            <v:shape id="_x0000_s1280" style="position:absolute;left:1403;top:315;width:0;height:615" coordorigin="1403,315" coordsize="0,615" path="m1403,315r,615e" filled="f" strokecolor="#bababa" strokeweight=".85pt">
              <v:path arrowok="t"/>
            </v:shape>
            <v:shape id="_x0000_s1279" style="position:absolute;left:11138;top:315;width:0;height:615" coordorigin="11138,315" coordsize="0,615" path="m11138,315r,615e" filled="f" strokecolor="#bababa" strokeweight=".85pt">
              <v:path arrowok="t"/>
            </v:shape>
            <w10:wrap anchorx="page"/>
          </v:group>
        </w:pict>
      </w:r>
      <w:proofErr w:type="gramStart"/>
      <w:r w:rsidR="008A724E" w:rsidRPr="00261731">
        <w:rPr>
          <w:color w:val="FF0000"/>
          <w:sz w:val="24"/>
          <w:szCs w:val="24"/>
        </w:rPr>
        <w:t xml:space="preserve">*  </w:t>
      </w:r>
      <w:r w:rsidR="008A724E" w:rsidRPr="00261731">
        <w:rPr>
          <w:rFonts w:eastAsia="FreeSans"/>
          <w:color w:val="333333"/>
          <w:sz w:val="24"/>
          <w:szCs w:val="24"/>
        </w:rPr>
        <w:t>Last</w:t>
      </w:r>
      <w:proofErr w:type="gramEnd"/>
      <w:r w:rsidR="00261731">
        <w:rPr>
          <w:rFonts w:eastAsia="FreeSans"/>
          <w:color w:val="333333"/>
          <w:sz w:val="24"/>
          <w:szCs w:val="24"/>
        </w:rPr>
        <w:t xml:space="preserve"> N</w:t>
      </w:r>
      <w:r w:rsidR="008A724E" w:rsidRPr="00261731">
        <w:rPr>
          <w:rFonts w:eastAsia="FreeSans"/>
          <w:color w:val="333333"/>
          <w:sz w:val="24"/>
          <w:szCs w:val="24"/>
        </w:rPr>
        <w:t>ame</w:t>
      </w:r>
    </w:p>
    <w:p w:rsidR="00A50C6B" w:rsidRPr="00261731" w:rsidRDefault="00A50C6B" w:rsidP="00A50C6B">
      <w:pPr>
        <w:rPr>
          <w:rFonts w:eastAsia="FreeSans"/>
          <w:sz w:val="24"/>
          <w:szCs w:val="24"/>
        </w:rPr>
      </w:pPr>
    </w:p>
    <w:p w:rsidR="00A50C6B" w:rsidRPr="00261731" w:rsidRDefault="00A50C6B" w:rsidP="00A50C6B">
      <w:pPr>
        <w:ind w:firstLine="720"/>
        <w:rPr>
          <w:rFonts w:eastAsia="FreeSans"/>
          <w:sz w:val="24"/>
          <w:szCs w:val="24"/>
        </w:rPr>
      </w:pPr>
    </w:p>
    <w:p w:rsidR="0016120C" w:rsidRDefault="0016120C">
      <w:pPr>
        <w:rPr>
          <w:rFonts w:eastAsia="FreeSans"/>
          <w:sz w:val="24"/>
          <w:szCs w:val="24"/>
        </w:rPr>
      </w:pPr>
      <w:r>
        <w:rPr>
          <w:rFonts w:eastAsia="FreeSans"/>
          <w:sz w:val="24"/>
          <w:szCs w:val="24"/>
        </w:rPr>
        <w:br w:type="page"/>
      </w:r>
    </w:p>
    <w:p w:rsidR="00A50C6B" w:rsidRPr="00261731" w:rsidRDefault="00A50C6B" w:rsidP="00A50C6B">
      <w:pPr>
        <w:rPr>
          <w:rFonts w:eastAsia="FreeSans"/>
          <w:sz w:val="24"/>
          <w:szCs w:val="24"/>
        </w:rPr>
      </w:pPr>
    </w:p>
    <w:p w:rsidR="00946FE6" w:rsidRPr="00261731" w:rsidRDefault="008A724E">
      <w:pPr>
        <w:spacing w:before="75"/>
        <w:ind w:left="100"/>
        <w:rPr>
          <w:rFonts w:eastAsia="FreeSans"/>
          <w:sz w:val="24"/>
          <w:szCs w:val="24"/>
        </w:rPr>
      </w:pPr>
      <w:proofErr w:type="gramStart"/>
      <w:r w:rsidRPr="00261731">
        <w:rPr>
          <w:color w:val="FF0000"/>
          <w:sz w:val="24"/>
          <w:szCs w:val="24"/>
        </w:rPr>
        <w:t xml:space="preserve">*  </w:t>
      </w:r>
      <w:r w:rsidRPr="00261731">
        <w:rPr>
          <w:rFonts w:eastAsia="FreeSans"/>
          <w:color w:val="333333"/>
          <w:sz w:val="24"/>
          <w:szCs w:val="24"/>
        </w:rPr>
        <w:t>Date</w:t>
      </w:r>
      <w:proofErr w:type="gramEnd"/>
      <w:r w:rsidRPr="00261731">
        <w:rPr>
          <w:rFonts w:eastAsia="FreeSans"/>
          <w:color w:val="333333"/>
          <w:sz w:val="24"/>
          <w:szCs w:val="24"/>
        </w:rPr>
        <w:t xml:space="preserve"> of birth</w:t>
      </w:r>
    </w:p>
    <w:p w:rsidR="00946FE6" w:rsidRPr="00261731" w:rsidRDefault="0016120C">
      <w:pPr>
        <w:spacing w:before="10" w:line="120" w:lineRule="exact"/>
        <w:rPr>
          <w:sz w:val="24"/>
          <w:szCs w:val="24"/>
        </w:rPr>
      </w:pPr>
      <w:r w:rsidRPr="00261731">
        <w:rPr>
          <w:sz w:val="24"/>
          <w:szCs w:val="24"/>
        </w:rPr>
        <w:pict>
          <v:group id="_x0000_s1273" style="position:absolute;margin-left:69.3pt;margin-top:1.55pt;width:488.35pt;height:36.85pt;z-index:-251659776;mso-position-horizontal-relative:page" coordorigin="1387,382" coordsize="9767,497">
            <v:shape id="_x0000_s1277" style="position:absolute;left:1395;top:398;width:9750;height:0" coordorigin="1395,398" coordsize="9750,0" path="m1395,398r9750,e" filled="f" strokecolor="#bababa" strokeweight=".85pt">
              <v:path arrowok="t"/>
            </v:shape>
            <v:shape id="_x0000_s1276" style="position:absolute;left:1395;top:863;width:9750;height:0" coordorigin="1395,863" coordsize="9750,0" path="m1395,863r9750,e" filled="f" strokecolor="#bababa" strokeweight=".85pt">
              <v:path arrowok="t"/>
            </v:shape>
            <v:shape id="_x0000_s1275" style="position:absolute;left:1403;top:390;width:0;height:480" coordorigin="1403,390" coordsize="0,480" path="m1403,390r,480e" filled="f" strokecolor="#bababa" strokeweight=".85pt">
              <v:path arrowok="t"/>
            </v:shape>
            <v:shape id="_x0000_s1274" style="position:absolute;left:11138;top:390;width:0;height:480" coordorigin="11138,390" coordsize="0,480" path="m11138,390r,480e" filled="f" strokecolor="#bababa" strokeweight=".85pt">
              <v:path arrowok="t"/>
            </v:shape>
            <w10:wrap anchorx="page"/>
          </v:group>
        </w:pict>
      </w:r>
    </w:p>
    <w:p w:rsidR="00946FE6" w:rsidRDefault="00E63742" w:rsidP="00E63742">
      <w:pPr>
        <w:tabs>
          <w:tab w:val="left" w:pos="1222"/>
        </w:tabs>
        <w:spacing w:line="200" w:lineRule="exact"/>
        <w:rPr>
          <w:sz w:val="24"/>
          <w:szCs w:val="24"/>
        </w:rPr>
      </w:pPr>
      <w:r w:rsidRPr="00261731">
        <w:rPr>
          <w:sz w:val="24"/>
          <w:szCs w:val="24"/>
        </w:rPr>
        <w:tab/>
      </w:r>
      <w:r w:rsidR="0016120C">
        <w:rPr>
          <w:sz w:val="24"/>
          <w:szCs w:val="24"/>
        </w:rPr>
        <w:br/>
      </w:r>
      <w:r w:rsidR="0016120C">
        <w:rPr>
          <w:sz w:val="24"/>
          <w:szCs w:val="24"/>
        </w:rPr>
        <w:br/>
      </w:r>
    </w:p>
    <w:p w:rsidR="0016120C" w:rsidRDefault="0016120C" w:rsidP="00E63742">
      <w:pPr>
        <w:tabs>
          <w:tab w:val="left" w:pos="1222"/>
        </w:tabs>
        <w:spacing w:line="200" w:lineRule="exact"/>
        <w:rPr>
          <w:sz w:val="24"/>
          <w:szCs w:val="24"/>
        </w:rPr>
      </w:pPr>
    </w:p>
    <w:p w:rsidR="0016120C" w:rsidRPr="00261731" w:rsidRDefault="0016120C" w:rsidP="00E63742">
      <w:pPr>
        <w:tabs>
          <w:tab w:val="left" w:pos="1222"/>
        </w:tabs>
        <w:spacing w:line="200" w:lineRule="exact"/>
        <w:rPr>
          <w:sz w:val="24"/>
          <w:szCs w:val="24"/>
        </w:rPr>
      </w:pPr>
    </w:p>
    <w:p w:rsidR="00E63742" w:rsidRPr="00261731" w:rsidRDefault="008A724E" w:rsidP="00E63742">
      <w:pPr>
        <w:ind w:left="100"/>
        <w:rPr>
          <w:rFonts w:eastAsia="FreeSans"/>
          <w:sz w:val="24"/>
          <w:szCs w:val="24"/>
        </w:rPr>
      </w:pPr>
      <w:proofErr w:type="gramStart"/>
      <w:r w:rsidRPr="00261731">
        <w:rPr>
          <w:rFonts w:eastAsia="FreeSans"/>
          <w:color w:val="333333"/>
          <w:sz w:val="24"/>
          <w:szCs w:val="24"/>
        </w:rPr>
        <w:t>Your</w:t>
      </w:r>
      <w:proofErr w:type="gramEnd"/>
      <w:r w:rsidR="00E63742" w:rsidRPr="00261731">
        <w:rPr>
          <w:rFonts w:eastAsia="FreeSans"/>
          <w:color w:val="333333"/>
          <w:sz w:val="24"/>
          <w:szCs w:val="24"/>
        </w:rPr>
        <w:t xml:space="preserve"> </w:t>
      </w:r>
      <w:hyperlink r:id="rId11" w:history="1">
        <w:r w:rsidR="006439F9">
          <w:rPr>
            <w:rStyle w:val="Hyperlink"/>
            <w:rFonts w:eastAsia="FreeSans"/>
            <w:sz w:val="24"/>
            <w:szCs w:val="24"/>
          </w:rPr>
          <w:t>Nationality Code</w:t>
        </w:r>
      </w:hyperlink>
      <w:r w:rsidR="0016120C">
        <w:rPr>
          <w:rFonts w:eastAsia="FreeSans"/>
          <w:color w:val="333333"/>
          <w:sz w:val="24"/>
          <w:szCs w:val="24"/>
        </w:rPr>
        <w:t xml:space="preserve"> </w:t>
      </w:r>
    </w:p>
    <w:p w:rsidR="00946FE6" w:rsidRPr="00261731" w:rsidRDefault="0016120C">
      <w:pPr>
        <w:spacing w:line="200" w:lineRule="exact"/>
        <w:rPr>
          <w:sz w:val="24"/>
          <w:szCs w:val="24"/>
        </w:rPr>
      </w:pPr>
      <w:r w:rsidRPr="00261731">
        <w:rPr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6EE502" wp14:editId="12545B77">
                <wp:simplePos x="0" y="0"/>
                <wp:positionH relativeFrom="page">
                  <wp:posOffset>871870</wp:posOffset>
                </wp:positionH>
                <wp:positionV relativeFrom="paragraph">
                  <wp:posOffset>60679</wp:posOffset>
                </wp:positionV>
                <wp:extent cx="6188149" cy="446568"/>
                <wp:effectExtent l="0" t="0" r="2222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149" cy="446568"/>
                          <a:chOff x="1387" y="382"/>
                          <a:chExt cx="9767" cy="497"/>
                        </a:xfrm>
                      </wpg:grpSpPr>
                      <wps:wsp>
                        <wps:cNvPr id="2" name="Freeform 496"/>
                        <wps:cNvSpPr>
                          <a:spLocks/>
                        </wps:cNvSpPr>
                        <wps:spPr bwMode="auto">
                          <a:xfrm>
                            <a:off x="1395" y="398"/>
                            <a:ext cx="9750" cy="0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9750"/>
                              <a:gd name="T2" fmla="+- 0 11145 1395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97"/>
                        <wps:cNvSpPr>
                          <a:spLocks/>
                        </wps:cNvSpPr>
                        <wps:spPr bwMode="auto">
                          <a:xfrm>
                            <a:off x="1395" y="863"/>
                            <a:ext cx="9750" cy="0"/>
                          </a:xfrm>
                          <a:custGeom>
                            <a:avLst/>
                            <a:gdLst>
                              <a:gd name="T0" fmla="+- 0 1395 1395"/>
                              <a:gd name="T1" fmla="*/ T0 w 9750"/>
                              <a:gd name="T2" fmla="+- 0 11145 1395"/>
                              <a:gd name="T3" fmla="*/ T2 w 9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8"/>
                        <wps:cNvSpPr>
                          <a:spLocks/>
                        </wps:cNvSpPr>
                        <wps:spPr bwMode="auto">
                          <a:xfrm>
                            <a:off x="1403" y="390"/>
                            <a:ext cx="0" cy="48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390 h 480"/>
                              <a:gd name="T2" fmla="+- 0 870 390"/>
                              <a:gd name="T3" fmla="*/ 870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9"/>
                        <wps:cNvSpPr>
                          <a:spLocks/>
                        </wps:cNvSpPr>
                        <wps:spPr bwMode="auto">
                          <a:xfrm>
                            <a:off x="11138" y="390"/>
                            <a:ext cx="0" cy="48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390 h 480"/>
                              <a:gd name="T2" fmla="+- 0 870 390"/>
                              <a:gd name="T3" fmla="*/ 870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8.65pt;margin-top:4.8pt;width:487.25pt;height:35.15pt;z-index:-251652608;mso-position-horizontal-relative:page" coordorigin="1387,382" coordsize="976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">
                <v:shape id="Freeform 496" o:spid="_x0000_s1027" style="position:absolute;left:1395;top:398;width:9750;height:0;visibility:visible;mso-wrap-style:square;v-text-anchor:top" coordsize="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Bv8QA&#10;AADaAAAADwAAAGRycy9kb3ducmV2LnhtbESPQWvCQBSE7wX/w/KE3upGKVZSNyJqSw5Fqlbx+Jp9&#10;zQazb0N2q/Hfu0Khx2FmvmGms87W4kytrxwrGA4SEMSF0xWXCr52b08TED4ga6wdk4IreZhlvYcp&#10;ptpdeEPnbShFhLBPUYEJoUml9IUhi37gGuLo/bjWYoiyLaVu8RLhtpajJBlLixXHBYMNLQwVp+2v&#10;VbD/WI+HB3qfrD5fyCyXx+fvvc2Veux381cQgbrwH/5r51rBCO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gb/EAAAA2gAAAA8AAAAAAAAAAAAAAAAAmAIAAGRycy9k&#10;b3ducmV2LnhtbFBLBQYAAAAABAAEAPUAAACJAwAAAAA=&#10;" path="m,l9750,e" filled="f" strokecolor="#bababa" strokeweight=".85pt">
                  <v:path arrowok="t" o:connecttype="custom" o:connectlocs="0,0;9750,0" o:connectangles="0,0"/>
                </v:shape>
                <v:shape id="Freeform 497" o:spid="_x0000_s1028" style="position:absolute;left:1395;top:863;width:9750;height:0;visibility:visible;mso-wrap-style:square;v-text-anchor:top" coordsize="97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kJMQA&#10;AADaAAAADwAAAGRycy9kb3ducmV2LnhtbESPW2sCMRSE34X+h3AKvmlWLVa2Rileig+l1Ct9PG6O&#10;m6Wbk2UTdf33Rij0cZiZb5jxtLGluFDtC8cKet0EBHHmdMG5gt122RmB8AFZY+mYFNzIw3Ty1Bpj&#10;qt2V13TZhFxECPsUFZgQqlRKnxmy6LuuIo7eydUWQ5R1LnWN1wi3pewnyVBaLDguGKxoZij73Zyt&#10;gv3n17B3oI/R4vuVzHz+83Lc25VS7efm/Q1EoCb8h//aK61gAI8r8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JCTEAAAA2gAAAA8AAAAAAAAAAAAAAAAAmAIAAGRycy9k&#10;b3ducmV2LnhtbFBLBQYAAAAABAAEAPUAAACJAwAAAAA=&#10;" path="m,l9750,e" filled="f" strokecolor="#bababa" strokeweight=".85pt">
                  <v:path arrowok="t" o:connecttype="custom" o:connectlocs="0,0;9750,0" o:connectangles="0,0"/>
                </v:shape>
                <v:shape id="Freeform 498" o:spid="_x0000_s1029" style="position:absolute;left:1403;top:390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BXMIA&#10;AADaAAAADwAAAGRycy9kb3ducmV2LnhtbESPQWvCQBSE74X+h+UJ3urGIFpSVymBQOhBMPbS2yP7&#10;TGKzb0N2Neu/d4VCj8PMfMNs98H04kaj6ywrWC4SEMS11R03Cr5Pxds7COeRNfaWScGdHOx3ry9b&#10;zLSd+Ei3yjciQthlqKD1fsikdHVLBt3CDsTRO9vRoI9ybKQecYpw08s0SdbSYMdxocWB8pbq3+pq&#10;FDS0CelE5ZDj4RKu5qvo/E+h1HwWPj9AeAr+P/zXLrWCFTy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MFcwgAAANoAAAAPAAAAAAAAAAAAAAAAAJgCAABkcnMvZG93&#10;bnJldi54bWxQSwUGAAAAAAQABAD1AAAAhwMAAAAA&#10;" path="m,l,480e" filled="f" strokecolor="#bababa" strokeweight=".85pt">
                  <v:path arrowok="t" o:connecttype="custom" o:connectlocs="0,390;0,870" o:connectangles="0,0"/>
                </v:shape>
                <v:shape id="Freeform 499" o:spid="_x0000_s1030" style="position:absolute;left:11138;top:390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kx8IA&#10;AADaAAAADwAAAGRycy9kb3ducmV2LnhtbESPQWvCQBSE74X+h+UJ3urGgFpSVymBQOhBMPbS2yP7&#10;TGKzb0N2Neu/d4VCj8PMfMNs98H04kaj6ywrWC4SEMS11R03Cr5Pxds7COeRNfaWScGdHOx3ry9b&#10;zLSd+Ei3yjciQthlqKD1fsikdHVLBt3CDsTRO9vRoI9ybKQecYpw08s0SdbSYMdxocWB8pbq3+pq&#10;FDS0CelE5ZDj4RKu5qvo/E+h1HwWPj9AeAr+P/zXLrWCFTyv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GTHwgAAANoAAAAPAAAAAAAAAAAAAAAAAJgCAABkcnMvZG93&#10;bnJldi54bWxQSwUGAAAAAAQABAD1AAAAhwMAAAAA&#10;" path="m,l,480e" filled="f" strokecolor="#bababa" strokeweight=".85pt">
                  <v:path arrowok="t" o:connecttype="custom" o:connectlocs="0,390;0,870" o:connectangles="0,0"/>
                </v:shape>
                <w10:wrap anchorx="page"/>
              </v:group>
            </w:pict>
          </mc:Fallback>
        </mc:AlternateContent>
      </w:r>
    </w:p>
    <w:p w:rsidR="00946FE6" w:rsidRPr="0016120C" w:rsidRDefault="00E63742" w:rsidP="00E63742">
      <w:pPr>
        <w:tabs>
          <w:tab w:val="left" w:pos="1875"/>
        </w:tabs>
        <w:spacing w:before="14" w:line="200" w:lineRule="exact"/>
        <w:rPr>
          <w:sz w:val="28"/>
          <w:szCs w:val="28"/>
        </w:rPr>
      </w:pPr>
      <w:r w:rsidRPr="00261731">
        <w:rPr>
          <w:sz w:val="24"/>
          <w:szCs w:val="24"/>
        </w:rPr>
        <w:tab/>
      </w:r>
    </w:p>
    <w:p w:rsidR="00E63742" w:rsidRPr="00261731" w:rsidRDefault="00E63742">
      <w:pPr>
        <w:spacing w:before="25"/>
        <w:ind w:left="64" w:right="8493"/>
        <w:jc w:val="center"/>
        <w:rPr>
          <w:color w:val="FF0000"/>
          <w:sz w:val="24"/>
          <w:szCs w:val="24"/>
        </w:rPr>
      </w:pPr>
    </w:p>
    <w:p w:rsidR="00E63742" w:rsidRPr="00261731" w:rsidRDefault="00E63742">
      <w:pPr>
        <w:spacing w:before="25"/>
        <w:ind w:left="64" w:right="8493"/>
        <w:jc w:val="center"/>
        <w:rPr>
          <w:color w:val="FF0000"/>
          <w:sz w:val="24"/>
          <w:szCs w:val="24"/>
        </w:rPr>
      </w:pPr>
    </w:p>
    <w:p w:rsidR="00946FE6" w:rsidRPr="00261731" w:rsidRDefault="006439F9" w:rsidP="00261731">
      <w:pPr>
        <w:spacing w:before="25"/>
        <w:ind w:left="64" w:right="4306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group id="_x0000_s1052" style="position:absolute;left:0;text-align:left;margin-left:69.3pt;margin-top:16.6pt;width:488.35pt;height:31.6pt;z-index:-251658752;mso-position-horizontal-relative:page" coordorigin="1387,332" coordsize="9767,632">
            <v:shape id="_x0000_s1056" style="position:absolute;left:1395;top:348;width:9750;height:0" coordorigin="1395,348" coordsize="9750,0" path="m1395,348r9750,e" filled="f" strokecolor="#bababa" strokeweight=".85pt">
              <v:path arrowok="t"/>
            </v:shape>
            <v:shape id="_x0000_s1055" style="position:absolute;left:1395;top:948;width:9750;height:0" coordorigin="1395,948" coordsize="9750,0" path="m1395,948r9750,e" filled="f" strokecolor="#bababa" strokeweight=".85pt">
              <v:path arrowok="t"/>
            </v:shape>
            <v:shape id="_x0000_s1054" style="position:absolute;left:1403;top:340;width:0;height:615" coordorigin="1403,340" coordsize="0,615" path="m1403,340r,615e" filled="f" strokecolor="#bababa" strokeweight=".85pt">
              <v:path arrowok="t"/>
            </v:shape>
            <v:shape id="_x0000_s1053" style="position:absolute;left:11138;top:340;width:0;height:615" coordorigin="11138,340" coordsize="0,615" path="m11138,340r,615e" filled="f" strokecolor="#bababa" strokeweight=".85pt">
              <v:path arrowok="t"/>
            </v:shape>
            <w10:wrap anchorx="page"/>
          </v:group>
        </w:pict>
      </w:r>
      <w:proofErr w:type="gramStart"/>
      <w:r w:rsidR="008A724E" w:rsidRPr="00261731">
        <w:rPr>
          <w:color w:val="FF0000"/>
          <w:sz w:val="24"/>
          <w:szCs w:val="24"/>
        </w:rPr>
        <w:t xml:space="preserve">*  </w:t>
      </w:r>
      <w:r w:rsidR="008A724E" w:rsidRPr="00261731">
        <w:rPr>
          <w:rFonts w:eastAsia="FreeSans"/>
          <w:color w:val="333333"/>
          <w:sz w:val="24"/>
          <w:szCs w:val="24"/>
        </w:rPr>
        <w:t>ID</w:t>
      </w:r>
      <w:proofErr w:type="gramEnd"/>
      <w:r w:rsidR="008A724E" w:rsidRPr="00261731">
        <w:rPr>
          <w:rFonts w:eastAsia="FreeSans"/>
          <w:color w:val="333333"/>
          <w:sz w:val="24"/>
          <w:szCs w:val="24"/>
        </w:rPr>
        <w:t xml:space="preserve"> card number</w: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before="5" w:line="260" w:lineRule="exact"/>
        <w:rPr>
          <w:sz w:val="24"/>
          <w:szCs w:val="24"/>
        </w:rPr>
      </w:pPr>
    </w:p>
    <w:p w:rsidR="00946FE6" w:rsidRPr="00261731" w:rsidRDefault="008A724E" w:rsidP="00261731">
      <w:pPr>
        <w:tabs>
          <w:tab w:val="left" w:pos="6379"/>
        </w:tabs>
        <w:ind w:left="61" w:right="3881"/>
        <w:rPr>
          <w:rFonts w:eastAsia="FreeSans"/>
          <w:sz w:val="24"/>
          <w:szCs w:val="24"/>
        </w:rPr>
      </w:pPr>
      <w:proofErr w:type="gramStart"/>
      <w:r w:rsidRPr="00261731">
        <w:rPr>
          <w:color w:val="FF0000"/>
          <w:sz w:val="24"/>
          <w:szCs w:val="24"/>
        </w:rPr>
        <w:t xml:space="preserve">*  </w:t>
      </w:r>
      <w:r w:rsidRPr="00261731">
        <w:rPr>
          <w:rFonts w:eastAsia="FreeSans"/>
          <w:color w:val="333333"/>
          <w:sz w:val="24"/>
          <w:szCs w:val="24"/>
        </w:rPr>
        <w:t>ID</w:t>
      </w:r>
      <w:proofErr w:type="gramEnd"/>
      <w:r w:rsidRPr="00261731">
        <w:rPr>
          <w:rFonts w:eastAsia="FreeSans"/>
          <w:color w:val="333333"/>
          <w:sz w:val="24"/>
          <w:szCs w:val="24"/>
        </w:rPr>
        <w:t xml:space="preserve"> validity date</w:t>
      </w:r>
    </w:p>
    <w:p w:rsidR="00946FE6" w:rsidRPr="00261731" w:rsidRDefault="0016120C">
      <w:pPr>
        <w:spacing w:before="7" w:line="120" w:lineRule="exact"/>
        <w:rPr>
          <w:sz w:val="24"/>
          <w:szCs w:val="24"/>
        </w:rPr>
      </w:pPr>
      <w:r w:rsidRPr="00261731">
        <w:rPr>
          <w:sz w:val="24"/>
          <w:szCs w:val="24"/>
        </w:rPr>
        <w:pict>
          <v:group id="_x0000_s1047" style="position:absolute;margin-left:69.3pt;margin-top:1.55pt;width:488.35pt;height:33.05pt;z-index:-251657728;mso-position-horizontal-relative:page" coordorigin="1387,307" coordsize="9767,497">
            <v:shape id="_x0000_s1051" style="position:absolute;left:1395;top:323;width:9750;height:0" coordorigin="1395,323" coordsize="9750,0" path="m1395,323r9750,e" filled="f" strokecolor="#bababa" strokeweight=".85pt">
              <v:path arrowok="t"/>
            </v:shape>
            <v:shape id="_x0000_s1050" style="position:absolute;left:1395;top:788;width:9750;height:0" coordorigin="1395,788" coordsize="9750,0" path="m1395,788r9750,e" filled="f" strokecolor="#bababa" strokeweight=".85pt">
              <v:path arrowok="t"/>
            </v:shape>
            <v:shape id="_x0000_s1049" style="position:absolute;left:1403;top:315;width:0;height:480" coordorigin="1403,315" coordsize="0,480" path="m1403,315r,480e" filled="f" strokecolor="#bababa" strokeweight=".85pt">
              <v:path arrowok="t"/>
            </v:shape>
            <v:shape id="_x0000_s1048" style="position:absolute;left:11138;top:315;width:0;height:480" coordorigin="11138,315" coordsize="0,480" path="m11138,315r,480e" filled="f" strokecolor="#bababa" strokeweight=".85pt">
              <v:path arrowok="t"/>
            </v:shape>
            <w10:wrap anchorx="page"/>
          </v:group>
        </w:pic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6439F9">
      <w:pPr>
        <w:ind w:left="270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group id="_x0000_s1042" style="position:absolute;left:0;text-align:left;margin-left:69.3pt;margin-top:15pt;width:488.35pt;height:31.6pt;z-index:-251656704;mso-position-horizontal-relative:page" coordorigin="1387,300" coordsize="9767,632">
            <v:shape id="_x0000_s1046" style="position:absolute;left:1395;top:316;width:9750;height:0" coordorigin="1395,316" coordsize="9750,0" path="m1395,316r9750,e" filled="f" strokecolor="#bababa" strokeweight=".85pt">
              <v:path arrowok="t"/>
            </v:shape>
            <v:shape id="_x0000_s1045" style="position:absolute;left:1395;top:916;width:9750;height:0" coordorigin="1395,916" coordsize="9750,0" path="m1395,916r9750,e" filled="f" strokecolor="#bababa" strokeweight=".85pt">
              <v:path arrowok="t"/>
            </v:shape>
            <v:shape id="_x0000_s1044" style="position:absolute;left:1403;top:308;width:0;height:615" coordorigin="1403,308" coordsize="0,615" path="m1403,308r,615e" filled="f" strokecolor="#bababa" strokeweight=".85pt">
              <v:path arrowok="t"/>
            </v:shape>
            <v:shape id="_x0000_s1043" style="position:absolute;left:11138;top:308;width:0;height:615" coordorigin="11138,308" coordsize="0,615" path="m11138,308r,615e" filled="f" strokecolor="#bababa" strokeweight=".85pt">
              <v:path arrowok="t"/>
            </v:shape>
            <w10:wrap anchorx="page"/>
          </v:group>
        </w:pict>
      </w:r>
      <w:r w:rsidR="008A724E" w:rsidRPr="00261731">
        <w:rPr>
          <w:rFonts w:eastAsia="FreeSans"/>
          <w:color w:val="333333"/>
          <w:sz w:val="24"/>
          <w:szCs w:val="24"/>
        </w:rPr>
        <w:t>Email address</w: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before="12" w:line="260" w:lineRule="exact"/>
        <w:rPr>
          <w:sz w:val="24"/>
          <w:szCs w:val="24"/>
        </w:rPr>
      </w:pPr>
    </w:p>
    <w:p w:rsidR="00946FE6" w:rsidRPr="00261731" w:rsidRDefault="006439F9">
      <w:pPr>
        <w:ind w:left="212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group id="_x0000_s1037" style="position:absolute;left:0;text-align:left;margin-left:69.3pt;margin-top:15pt;width:488.35pt;height:31.6pt;z-index:-251655680;mso-position-horizontal-relative:page" coordorigin="1387,300" coordsize="9767,632">
            <v:shape id="_x0000_s1041" style="position:absolute;left:1395;top:316;width:9750;height:0" coordorigin="1395,316" coordsize="9750,0" path="m1395,316r9750,e" filled="f" strokecolor="#bababa" strokeweight=".85pt">
              <v:path arrowok="t"/>
            </v:shape>
            <v:shape id="_x0000_s1040" style="position:absolute;left:1395;top:916;width:9750;height:0" coordorigin="1395,916" coordsize="9750,0" path="m1395,916r9750,e" filled="f" strokecolor="#bababa" strokeweight=".85pt">
              <v:path arrowok="t"/>
            </v:shape>
            <v:shape id="_x0000_s1039" style="position:absolute;left:1403;top:308;width:0;height:615" coordorigin="1403,308" coordsize="0,615" path="m1403,308r,615e" filled="f" strokecolor="#bababa" strokeweight=".85pt">
              <v:path arrowok="t"/>
            </v:shape>
            <v:shape id="_x0000_s1038" style="position:absolute;left:11138;top:308;width:0;height:615" coordorigin="11138,308" coordsize="0,615" path="m11138,308r,615e" filled="f" strokecolor="#bababa" strokeweight=".85pt">
              <v:path arrowok="t"/>
            </v:shape>
            <w10:wrap anchorx="page"/>
          </v:group>
        </w:pict>
      </w:r>
      <w:r w:rsidR="008A724E" w:rsidRPr="00261731">
        <w:rPr>
          <w:rFonts w:eastAsia="FreeSans"/>
          <w:color w:val="333333"/>
          <w:sz w:val="24"/>
          <w:szCs w:val="24"/>
        </w:rPr>
        <w:t>Company/association represented (if any)</w:t>
      </w: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line="200" w:lineRule="exact"/>
        <w:rPr>
          <w:sz w:val="24"/>
          <w:szCs w:val="24"/>
        </w:rPr>
      </w:pPr>
    </w:p>
    <w:p w:rsidR="00946FE6" w:rsidRPr="00261731" w:rsidRDefault="00946FE6">
      <w:pPr>
        <w:spacing w:before="12" w:line="260" w:lineRule="exact"/>
        <w:rPr>
          <w:sz w:val="24"/>
          <w:szCs w:val="24"/>
        </w:rPr>
      </w:pPr>
    </w:p>
    <w:p w:rsidR="00946FE6" w:rsidRPr="00261731" w:rsidRDefault="008A724E">
      <w:pPr>
        <w:ind w:left="212"/>
        <w:rPr>
          <w:rFonts w:eastAsia="FreeSans"/>
          <w:sz w:val="24"/>
          <w:szCs w:val="24"/>
        </w:rPr>
      </w:pPr>
      <w:r w:rsidRPr="00261731">
        <w:rPr>
          <w:rFonts w:eastAsia="FreeSans"/>
          <w:color w:val="333333"/>
          <w:sz w:val="24"/>
          <w:szCs w:val="24"/>
        </w:rPr>
        <w:t>How did you find out about the event?</w:t>
      </w:r>
    </w:p>
    <w:p w:rsidR="00946FE6" w:rsidRPr="00261731" w:rsidRDefault="006439F9" w:rsidP="00261731">
      <w:pPr>
        <w:spacing w:before="71" w:line="302" w:lineRule="auto"/>
        <w:ind w:left="370" w:right="3172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shape id="_x0000_i1027" type="#_x0000_t75" style="width:10.9pt;height:10.9pt">
            <v:imagedata r:id="rId10" o:title=""/>
          </v:shape>
        </w:pict>
      </w:r>
      <w:r w:rsidR="008A724E" w:rsidRPr="00261731">
        <w:rPr>
          <w:position w:val="2"/>
          <w:sz w:val="24"/>
          <w:szCs w:val="24"/>
        </w:rPr>
        <w:t xml:space="preserve">  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Europa</w:t>
      </w:r>
      <w:r w:rsidR="008A724E" w:rsidRPr="00261731">
        <w:rPr>
          <w:rFonts w:eastAsia="FreeSans"/>
          <w:color w:val="333333"/>
          <w:position w:val="2"/>
          <w:sz w:val="24"/>
          <w:szCs w:val="24"/>
        </w:rPr>
        <w:t xml:space="preserve"> 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 xml:space="preserve">website </w:t>
      </w:r>
      <w:r w:rsidR="00261731">
        <w:rPr>
          <w:rFonts w:eastAsia="FreeSans"/>
          <w:color w:val="333333"/>
          <w:w w:val="102"/>
          <w:position w:val="2"/>
          <w:sz w:val="24"/>
          <w:szCs w:val="24"/>
        </w:rPr>
        <w:br/>
      </w:r>
      <w:r w:rsidRPr="00261731">
        <w:rPr>
          <w:sz w:val="24"/>
          <w:szCs w:val="24"/>
        </w:rPr>
        <w:pict>
          <v:shape id="_x0000_i1028" type="#_x0000_t75" style="width:10.9pt;height:10.9pt">
            <v:imagedata r:id="rId10" o:title=""/>
          </v:shape>
        </w:pict>
      </w:r>
      <w:r w:rsidR="008A724E" w:rsidRPr="00261731">
        <w:rPr>
          <w:color w:val="333333"/>
          <w:w w:val="102"/>
          <w:position w:val="2"/>
          <w:sz w:val="24"/>
          <w:szCs w:val="24"/>
        </w:rPr>
        <w:t xml:space="preserve">  </w:t>
      </w:r>
      <w:r w:rsidR="00261731" w:rsidRPr="00261731">
        <w:rPr>
          <w:rFonts w:eastAsia="FreeSans"/>
          <w:color w:val="333333"/>
          <w:w w:val="102"/>
          <w:position w:val="2"/>
          <w:sz w:val="24"/>
          <w:szCs w:val="24"/>
        </w:rPr>
        <w:t>F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acebook</w:t>
      </w:r>
    </w:p>
    <w:p w:rsidR="00946FE6" w:rsidRPr="00261731" w:rsidRDefault="006439F9">
      <w:pPr>
        <w:ind w:left="370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shape id="_x0000_i1029" type="#_x0000_t75" style="width:10.9pt;height:10.9pt">
            <v:imagedata r:id="rId10" o:title=""/>
          </v:shape>
        </w:pict>
      </w:r>
      <w:r w:rsidR="008A724E" w:rsidRPr="00261731">
        <w:rPr>
          <w:position w:val="2"/>
          <w:sz w:val="24"/>
          <w:szCs w:val="24"/>
        </w:rPr>
        <w:t xml:space="preserve">  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Twitter</w:t>
      </w:r>
    </w:p>
    <w:p w:rsidR="0085762E" w:rsidRPr="00261731" w:rsidRDefault="006439F9" w:rsidP="00261731">
      <w:pPr>
        <w:spacing w:before="68" w:line="302" w:lineRule="auto"/>
        <w:ind w:left="370" w:right="2322"/>
        <w:rPr>
          <w:rFonts w:eastAsia="FreeSans"/>
          <w:color w:val="333333"/>
          <w:w w:val="102"/>
          <w:position w:val="2"/>
          <w:sz w:val="24"/>
          <w:szCs w:val="24"/>
        </w:rPr>
      </w:pPr>
      <w:r w:rsidRPr="00261731">
        <w:rPr>
          <w:sz w:val="24"/>
          <w:szCs w:val="24"/>
        </w:rPr>
        <w:pict>
          <v:shape id="_x0000_i1030" type="#_x0000_t75" style="width:10.9pt;height:10.9pt">
            <v:imagedata r:id="rId10" o:title=""/>
          </v:shape>
        </w:pict>
      </w:r>
      <w:r w:rsidR="008A724E" w:rsidRPr="00261731">
        <w:rPr>
          <w:position w:val="2"/>
          <w:sz w:val="24"/>
          <w:szCs w:val="24"/>
        </w:rPr>
        <w:t xml:space="preserve">  </w:t>
      </w:r>
      <w:proofErr w:type="gramStart"/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through</w:t>
      </w:r>
      <w:proofErr w:type="gramEnd"/>
      <w:r w:rsidR="008A724E" w:rsidRPr="00261731">
        <w:rPr>
          <w:rFonts w:eastAsia="FreeSans"/>
          <w:color w:val="333333"/>
          <w:position w:val="2"/>
          <w:sz w:val="24"/>
          <w:szCs w:val="24"/>
        </w:rPr>
        <w:t xml:space="preserve"> 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a</w:t>
      </w:r>
      <w:r w:rsidR="008A724E" w:rsidRPr="00261731">
        <w:rPr>
          <w:rFonts w:eastAsia="FreeSans"/>
          <w:color w:val="333333"/>
          <w:position w:val="2"/>
          <w:sz w:val="24"/>
          <w:szCs w:val="24"/>
        </w:rPr>
        <w:t xml:space="preserve"> 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professional</w:t>
      </w:r>
      <w:r w:rsidR="00261731" w:rsidRPr="00261731">
        <w:rPr>
          <w:rFonts w:eastAsia="FreeSans"/>
          <w:color w:val="333333"/>
          <w:position w:val="2"/>
          <w:sz w:val="24"/>
          <w:szCs w:val="24"/>
        </w:rPr>
        <w:t xml:space="preserve"> </w:t>
      </w:r>
      <w:proofErr w:type="spellStart"/>
      <w:r w:rsidR="00261731" w:rsidRPr="00261731">
        <w:rPr>
          <w:rFonts w:eastAsia="FreeSans"/>
          <w:color w:val="333333"/>
          <w:position w:val="2"/>
          <w:sz w:val="24"/>
          <w:szCs w:val="24"/>
        </w:rPr>
        <w:t>o</w:t>
      </w:r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rganis</w:t>
      </w:r>
      <w:bookmarkStart w:id="0" w:name="_GoBack"/>
      <w:bookmarkEnd w:id="0"/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ation</w:t>
      </w:r>
      <w:proofErr w:type="spellEnd"/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 xml:space="preserve"> </w:t>
      </w:r>
    </w:p>
    <w:p w:rsidR="00946FE6" w:rsidRPr="00261731" w:rsidRDefault="006439F9">
      <w:pPr>
        <w:spacing w:before="68" w:line="302" w:lineRule="auto"/>
        <w:ind w:left="370" w:right="6461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shape id="_x0000_i1031" type="#_x0000_t75" style="width:10.9pt;height:10.9pt">
            <v:imagedata r:id="rId10" o:title=""/>
          </v:shape>
        </w:pict>
      </w:r>
      <w:r w:rsidR="008A724E" w:rsidRPr="00261731">
        <w:rPr>
          <w:color w:val="333333"/>
          <w:w w:val="102"/>
          <w:position w:val="2"/>
          <w:sz w:val="24"/>
          <w:szCs w:val="24"/>
        </w:rPr>
        <w:t xml:space="preserve">  </w:t>
      </w:r>
      <w:proofErr w:type="gramStart"/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press</w:t>
      </w:r>
      <w:proofErr w:type="gramEnd"/>
    </w:p>
    <w:p w:rsidR="00946FE6" w:rsidRPr="00261731" w:rsidRDefault="006439F9">
      <w:pPr>
        <w:ind w:left="370"/>
        <w:rPr>
          <w:rFonts w:eastAsia="FreeSans"/>
          <w:sz w:val="24"/>
          <w:szCs w:val="24"/>
        </w:rPr>
      </w:pPr>
      <w:r w:rsidRPr="00261731">
        <w:rPr>
          <w:sz w:val="24"/>
          <w:szCs w:val="24"/>
        </w:rPr>
        <w:pict>
          <v:shape id="_x0000_i1032" type="#_x0000_t75" style="width:10.9pt;height:10.9pt">
            <v:imagedata r:id="rId10" o:title=""/>
          </v:shape>
        </w:pict>
      </w:r>
      <w:r w:rsidR="008A724E" w:rsidRPr="00261731">
        <w:rPr>
          <w:position w:val="2"/>
          <w:sz w:val="24"/>
          <w:szCs w:val="24"/>
        </w:rPr>
        <w:t xml:space="preserve">  </w:t>
      </w:r>
      <w:proofErr w:type="gramStart"/>
      <w:r w:rsidR="008A724E" w:rsidRPr="00261731">
        <w:rPr>
          <w:rFonts w:eastAsia="FreeSans"/>
          <w:color w:val="333333"/>
          <w:w w:val="102"/>
          <w:position w:val="2"/>
          <w:sz w:val="24"/>
          <w:szCs w:val="24"/>
        </w:rPr>
        <w:t>other</w:t>
      </w:r>
      <w:proofErr w:type="gramEnd"/>
    </w:p>
    <w:p w:rsidR="00946FE6" w:rsidRPr="00261731" w:rsidRDefault="00946FE6">
      <w:pPr>
        <w:spacing w:before="13" w:line="240" w:lineRule="exact"/>
        <w:rPr>
          <w:sz w:val="24"/>
          <w:szCs w:val="24"/>
        </w:rPr>
      </w:pPr>
    </w:p>
    <w:p w:rsidR="00946FE6" w:rsidRPr="00261731" w:rsidRDefault="008A724E" w:rsidP="00261731">
      <w:pPr>
        <w:ind w:left="212"/>
      </w:pPr>
      <w:r w:rsidRPr="00261731">
        <w:rPr>
          <w:rFonts w:eastAsia="FreeSans"/>
          <w:color w:val="333333"/>
          <w:sz w:val="24"/>
          <w:szCs w:val="24"/>
        </w:rPr>
        <w:t>Please specify how</w:t>
      </w:r>
      <w:r w:rsidR="00261731" w:rsidRPr="00261731">
        <w:rPr>
          <w:rFonts w:eastAsia="FreeSans"/>
          <w:color w:val="333333"/>
          <w:sz w:val="24"/>
          <w:szCs w:val="24"/>
        </w:rPr>
        <w:t xml:space="preserve"> you found out about this event: </w:t>
      </w:r>
      <w:r w:rsidR="0016120C">
        <w:rPr>
          <w:rFonts w:eastAsia="FreeSans"/>
          <w:color w:val="333333"/>
          <w:sz w:val="24"/>
          <w:szCs w:val="24"/>
        </w:rPr>
        <w:br/>
      </w:r>
      <w:r w:rsidR="0016120C">
        <w:rPr>
          <w:rFonts w:eastAsia="FreeSans"/>
          <w:color w:val="333333"/>
          <w:sz w:val="24"/>
          <w:szCs w:val="24"/>
        </w:rPr>
        <w:br/>
      </w:r>
      <w:r w:rsidR="0016120C">
        <w:rPr>
          <w:rFonts w:eastAsia="FreeSans"/>
          <w:color w:val="333333"/>
          <w:sz w:val="24"/>
          <w:szCs w:val="24"/>
        </w:rPr>
        <w:br/>
      </w:r>
      <w:r w:rsidR="00261731" w:rsidRPr="00261731">
        <w:rPr>
          <w:rFonts w:eastAsia="FreeSans"/>
          <w:color w:val="333333"/>
          <w:sz w:val="24"/>
          <w:szCs w:val="24"/>
        </w:rPr>
        <w:t>……………………………………</w:t>
      </w:r>
      <w:r w:rsidR="0016120C">
        <w:rPr>
          <w:rFonts w:eastAsia="FreeSans"/>
          <w:color w:val="333333"/>
          <w:sz w:val="24"/>
          <w:szCs w:val="24"/>
        </w:rPr>
        <w:t>………………………………………….</w:t>
      </w:r>
      <w:r w:rsidR="00261731" w:rsidRPr="00261731">
        <w:rPr>
          <w:rFonts w:eastAsia="FreeSans"/>
          <w:color w:val="333333"/>
          <w:sz w:val="24"/>
          <w:szCs w:val="24"/>
        </w:rPr>
        <w:t>.</w:t>
      </w: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line="200" w:lineRule="exact"/>
      </w:pPr>
    </w:p>
    <w:p w:rsidR="00946FE6" w:rsidRPr="00261731" w:rsidRDefault="00946FE6">
      <w:pPr>
        <w:spacing w:before="29"/>
        <w:ind w:right="100"/>
        <w:jc w:val="right"/>
        <w:rPr>
          <w:sz w:val="24"/>
          <w:szCs w:val="24"/>
        </w:rPr>
      </w:pPr>
    </w:p>
    <w:sectPr w:rsidR="00946FE6" w:rsidRPr="00261731" w:rsidSect="0016120C">
      <w:footerReference w:type="default" r:id="rId12"/>
      <w:pgSz w:w="11920" w:h="16840"/>
      <w:pgMar w:top="130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83" w:rsidRDefault="008A724E">
      <w:r>
        <w:separator/>
      </w:r>
    </w:p>
  </w:endnote>
  <w:endnote w:type="continuationSeparator" w:id="0">
    <w:p w:rsidR="00630683" w:rsidRDefault="008A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EC Square Sans Pro Medium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E6" w:rsidRDefault="00946FE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83" w:rsidRDefault="008A724E">
      <w:r>
        <w:separator/>
      </w:r>
    </w:p>
  </w:footnote>
  <w:footnote w:type="continuationSeparator" w:id="0">
    <w:p w:rsidR="00630683" w:rsidRDefault="008A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F5C"/>
    <w:multiLevelType w:val="multilevel"/>
    <w:tmpl w:val="D6D8BA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_DocType" w:val="NORMAL"/>
  </w:docVars>
  <w:rsids>
    <w:rsidRoot w:val="00946FE6"/>
    <w:rsid w:val="00154B28"/>
    <w:rsid w:val="0016120C"/>
    <w:rsid w:val="00261731"/>
    <w:rsid w:val="0030315D"/>
    <w:rsid w:val="003A773D"/>
    <w:rsid w:val="00456058"/>
    <w:rsid w:val="00630683"/>
    <w:rsid w:val="006439F9"/>
    <w:rsid w:val="0085762E"/>
    <w:rsid w:val="008A724E"/>
    <w:rsid w:val="00946FE6"/>
    <w:rsid w:val="00A50C6B"/>
    <w:rsid w:val="00E63742"/>
    <w:rsid w:val="00EF30BE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30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BE"/>
  </w:style>
  <w:style w:type="paragraph" w:styleId="Footer">
    <w:name w:val="footer"/>
    <w:basedOn w:val="Normal"/>
    <w:link w:val="FooterChar"/>
    <w:uiPriority w:val="99"/>
    <w:unhideWhenUsed/>
    <w:rsid w:val="00EF30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BE"/>
  </w:style>
  <w:style w:type="character" w:styleId="Hyperlink">
    <w:name w:val="Hyperlink"/>
    <w:basedOn w:val="DefaultParagraphFont"/>
    <w:uiPriority w:val="99"/>
    <w:unhideWhenUsed/>
    <w:rsid w:val="001612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30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0BE"/>
  </w:style>
  <w:style w:type="paragraph" w:styleId="Footer">
    <w:name w:val="footer"/>
    <w:basedOn w:val="Normal"/>
    <w:link w:val="FooterChar"/>
    <w:uiPriority w:val="99"/>
    <w:unhideWhenUsed/>
    <w:rsid w:val="00EF30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0BE"/>
  </w:style>
  <w:style w:type="character" w:styleId="Hyperlink">
    <w:name w:val="Hyperlink"/>
    <w:basedOn w:val="DefaultParagraphFont"/>
    <w:uiPriority w:val="99"/>
    <w:unhideWhenUsed/>
    <w:rsid w:val="001612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survey/files/69b38b52-6718-46cd-84e7-c0f601e31107/ef0fcf62-6e66-459e-b620-82a39add975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BUZDUGAN Iuliana (DGT)</dc:creator>
  <cp:lastModifiedBy>TOMA Maria (DGT-BUCHAREST)</cp:lastModifiedBy>
  <cp:revision>2</cp:revision>
  <dcterms:created xsi:type="dcterms:W3CDTF">2019-04-17T08:17:00Z</dcterms:created>
  <dcterms:modified xsi:type="dcterms:W3CDTF">2019-04-17T08:17:00Z</dcterms:modified>
</cp:coreProperties>
</file>